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9"/>
        <w:gridCol w:w="3053"/>
        <w:gridCol w:w="2968"/>
      </w:tblGrid>
      <w:tr w:rsidR="00491A66" w:rsidRPr="007324BD" w:rsidTr="00F4323F">
        <w:trPr>
          <w:cantSplit/>
          <w:trHeight w:val="504"/>
          <w:jc w:val="center"/>
        </w:trPr>
        <w:tc>
          <w:tcPr>
            <w:tcW w:w="9350" w:type="dxa"/>
            <w:gridSpan w:val="3"/>
            <w:tcBorders>
              <w:bottom w:val="single" w:sz="4" w:space="0" w:color="808080" w:themeColor="background1" w:themeShade="80"/>
            </w:tcBorders>
            <w:shd w:val="clear" w:color="auto" w:fill="auto"/>
            <w:vAlign w:val="center"/>
          </w:tcPr>
          <w:p w:rsidR="00E02E3F" w:rsidRDefault="00DA4B89" w:rsidP="00326F1B">
            <w:pPr>
              <w:pStyle w:val="Heading1"/>
              <w:rPr>
                <w:color w:val="auto"/>
              </w:rPr>
            </w:pPr>
            <w:r>
              <w:rPr>
                <w:b w:val="0"/>
                <w:caps w:val="0"/>
                <w:noProof/>
                <w:spacing w:val="10"/>
                <w:sz w:val="20"/>
              </w:rPr>
              <mc:AlternateContent>
                <mc:Choice Requires="wps">
                  <w:drawing>
                    <wp:anchor distT="0" distB="0" distL="114300" distR="114300" simplePos="0" relativeHeight="251658240" behindDoc="0" locked="0" layoutInCell="1" allowOverlap="1" wp14:anchorId="37B21985" wp14:editId="4689D2BE">
                      <wp:simplePos x="0" y="0"/>
                      <wp:positionH relativeFrom="column">
                        <wp:posOffset>4434840</wp:posOffset>
                      </wp:positionH>
                      <wp:positionV relativeFrom="paragraph">
                        <wp:posOffset>298450</wp:posOffset>
                      </wp:positionV>
                      <wp:extent cx="1428750" cy="1066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66800"/>
                              </a:xfrm>
                              <a:prstGeom prst="rect">
                                <a:avLst/>
                              </a:prstGeom>
                              <a:solidFill>
                                <a:srgbClr val="FFFFFF"/>
                              </a:solidFill>
                              <a:ln w="9525">
                                <a:solidFill>
                                  <a:srgbClr val="000000"/>
                                </a:solidFill>
                                <a:miter lim="800000"/>
                                <a:headEnd/>
                                <a:tailEnd/>
                              </a:ln>
                            </wps:spPr>
                            <wps:txbx>
                              <w:txbxContent>
                                <w:p w:rsidR="00E02E3F" w:rsidRDefault="00E02E3F">
                                  <w:pPr>
                                    <w:rPr>
                                      <w:u w:val="single"/>
                                    </w:rPr>
                                  </w:pPr>
                                  <w:r w:rsidRPr="00E02E3F">
                                    <w:rPr>
                                      <w:u w:val="single"/>
                                    </w:rPr>
                                    <w:t>Office Use Only</w:t>
                                  </w:r>
                                </w:p>
                                <w:p w:rsidR="00E02E3F" w:rsidRDefault="00E02E3F">
                                  <w:r>
                                    <w:t>Date Received:</w:t>
                                  </w:r>
                                </w:p>
                                <w:p w:rsidR="00E02E3F" w:rsidRPr="00E02E3F" w:rsidRDefault="00E02E3F">
                                  <w:r>
                                    <w:t>Date Emailed: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21985" id="_x0000_t202" coordsize="21600,21600" o:spt="202" path="m,l,21600r21600,l21600,xe">
                      <v:stroke joinstyle="miter"/>
                      <v:path gradientshapeok="t" o:connecttype="rect"/>
                    </v:shapetype>
                    <v:shape id="Text Box 2" o:spid="_x0000_s1026" type="#_x0000_t202" style="position:absolute;left:0;text-align:left;margin-left:349.2pt;margin-top:23.5pt;width:112.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">
                      <v:textbox>
                        <w:txbxContent>
                          <w:p w:rsidR="00E02E3F" w:rsidRDefault="00E02E3F">
                            <w:pPr>
                              <w:rPr>
                                <w:u w:val="single"/>
                              </w:rPr>
                            </w:pPr>
                            <w:r w:rsidRPr="00E02E3F">
                              <w:rPr>
                                <w:u w:val="single"/>
                              </w:rPr>
                              <w:t>Office Use Only</w:t>
                            </w:r>
                          </w:p>
                          <w:p w:rsidR="00E02E3F" w:rsidRDefault="00E02E3F">
                            <w:r>
                              <w:t>Date Received:</w:t>
                            </w:r>
                          </w:p>
                          <w:p w:rsidR="00E02E3F" w:rsidRPr="00E02E3F" w:rsidRDefault="00E02E3F">
                            <w:r>
                              <w:t>Date Emailed:</w:t>
                            </w:r>
                          </w:p>
                        </w:txbxContent>
                      </v:textbox>
                    </v:shape>
                  </w:pict>
                </mc:Fallback>
              </mc:AlternateContent>
            </w:r>
            <w:r w:rsidR="000B7C87">
              <w:rPr>
                <w:b w:val="0"/>
                <w:caps w:val="0"/>
                <w:noProof/>
                <w:spacing w:val="10"/>
                <w:sz w:val="20"/>
              </w:rPr>
              <mc:AlternateContent>
                <mc:Choice Requires="wps">
                  <w:drawing>
                    <wp:anchor distT="0" distB="0" distL="114300" distR="114300" simplePos="0" relativeHeight="251659264" behindDoc="0" locked="0" layoutInCell="1" allowOverlap="1" wp14:anchorId="0FAE199C" wp14:editId="25192268">
                      <wp:simplePos x="0" y="0"/>
                      <wp:positionH relativeFrom="column">
                        <wp:posOffset>-51435</wp:posOffset>
                      </wp:positionH>
                      <wp:positionV relativeFrom="paragraph">
                        <wp:posOffset>301625</wp:posOffset>
                      </wp:positionV>
                      <wp:extent cx="1562100" cy="1066800"/>
                      <wp:effectExtent l="5715" t="12065" r="1333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66800"/>
                              </a:xfrm>
                              <a:prstGeom prst="rect">
                                <a:avLst/>
                              </a:prstGeom>
                              <a:solidFill>
                                <a:srgbClr val="FFFFFF"/>
                              </a:solidFill>
                              <a:ln w="9525">
                                <a:solidFill>
                                  <a:srgbClr val="000000"/>
                                </a:solidFill>
                                <a:miter lim="800000"/>
                                <a:headEnd/>
                                <a:tailEnd/>
                              </a:ln>
                            </wps:spPr>
                            <wps:txbx>
                              <w:txbxContent>
                                <w:p w:rsidR="00E02E3F" w:rsidRDefault="00E02E3F" w:rsidP="00E02E3F">
                                  <w:pPr>
                                    <w:rPr>
                                      <w:u w:val="single"/>
                                    </w:rPr>
                                  </w:pPr>
                                  <w:r w:rsidRPr="00E02E3F">
                                    <w:rPr>
                                      <w:u w:val="single"/>
                                    </w:rPr>
                                    <w:t>Office Use Only</w:t>
                                  </w:r>
                                </w:p>
                                <w:p w:rsidR="00E02E3F" w:rsidRDefault="00E02E3F" w:rsidP="00E02E3F">
                                  <w:r>
                                    <w:t xml:space="preserve">Interview Date: </w:t>
                                  </w:r>
                                </w:p>
                                <w:p w:rsidR="00E02E3F" w:rsidRPr="00E02E3F" w:rsidRDefault="00E02E3F" w:rsidP="00E02E3F">
                                  <w: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199C" id="Text Box 3" o:spid="_x0000_s1027" type="#_x0000_t202" style="position:absolute;left:0;text-align:left;margin-left:-4.05pt;margin-top:23.75pt;width:123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">
                      <v:textbox>
                        <w:txbxContent>
                          <w:p w:rsidR="00E02E3F" w:rsidRDefault="00E02E3F" w:rsidP="00E02E3F">
                            <w:pPr>
                              <w:rPr>
                                <w:u w:val="single"/>
                              </w:rPr>
                            </w:pPr>
                            <w:r w:rsidRPr="00E02E3F">
                              <w:rPr>
                                <w:u w:val="single"/>
                              </w:rPr>
                              <w:t>Office Use Only</w:t>
                            </w:r>
                          </w:p>
                          <w:p w:rsidR="00E02E3F" w:rsidRDefault="00E02E3F" w:rsidP="00E02E3F">
                            <w:r>
                              <w:t xml:space="preserve">Interview Date: </w:t>
                            </w:r>
                          </w:p>
                          <w:p w:rsidR="00E02E3F" w:rsidRPr="00E02E3F" w:rsidRDefault="00E02E3F" w:rsidP="00E02E3F">
                            <w:r>
                              <w:t>Notes:</w:t>
                            </w:r>
                          </w:p>
                        </w:txbxContent>
                      </v:textbox>
                    </v:shape>
                  </w:pict>
                </mc:Fallback>
              </mc:AlternateContent>
            </w:r>
            <w:r w:rsidR="00E02E3F">
              <w:rPr>
                <w:b w:val="0"/>
                <w:caps w:val="0"/>
                <w:noProof/>
                <w:spacing w:val="10"/>
                <w:sz w:val="20"/>
              </w:rPr>
              <w:drawing>
                <wp:inline distT="0" distB="0" distL="0" distR="0" wp14:anchorId="56830BAF" wp14:editId="7C642105">
                  <wp:extent cx="1238250" cy="1247775"/>
                  <wp:effectExtent l="0" t="0" r="0" b="9525"/>
                  <wp:docPr id="1" name="Picture 1" descr="C:\Documents and Settings\Office\My Documents\Dropbox\Office Files\SPYC Logo\Large SPYC Logo-Higher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ffice\My Documents\Dropbox\Office Files\SPYC Logo\Large SPYC Logo-Higher Qualit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96" t="3727" r="10559" b="14907"/>
                          <a:stretch/>
                        </pic:blipFill>
                        <pic:spPr bwMode="auto">
                          <a:xfrm>
                            <a:off x="0" y="0"/>
                            <a:ext cx="1238250" cy="1247775"/>
                          </a:xfrm>
                          <a:prstGeom prst="rect">
                            <a:avLst/>
                          </a:prstGeom>
                          <a:noFill/>
                          <a:ln>
                            <a:noFill/>
                          </a:ln>
                          <a:extLst>
                            <a:ext uri="{53640926-AAD7-44D8-BBD7-CCE9431645EC}">
                              <a14:shadowObscured xmlns:a14="http://schemas.microsoft.com/office/drawing/2010/main"/>
                            </a:ext>
                          </a:extLst>
                        </pic:spPr>
                      </pic:pic>
                    </a:graphicData>
                  </a:graphic>
                </wp:inline>
              </w:drawing>
            </w:r>
            <w:r w:rsidR="00E02E3F">
              <w:rPr>
                <w:color w:val="auto"/>
              </w:rPr>
              <w:t xml:space="preserve"> </w:t>
            </w:r>
          </w:p>
          <w:p w:rsidR="00491A66" w:rsidRPr="00E02E3F" w:rsidRDefault="00E02E3F" w:rsidP="00326F1B">
            <w:pPr>
              <w:pStyle w:val="Heading1"/>
              <w:rPr>
                <w:color w:val="auto"/>
                <w:szCs w:val="20"/>
              </w:rPr>
            </w:pPr>
            <w:r>
              <w:rPr>
                <w:color w:val="auto"/>
              </w:rPr>
              <w:t>volunteer</w:t>
            </w:r>
            <w:r w:rsidR="00491A66" w:rsidRPr="00E02E3F">
              <w:rPr>
                <w:color w:val="auto"/>
              </w:rPr>
              <w:t xml:space="preserve"> Application</w:t>
            </w:r>
          </w:p>
        </w:tc>
      </w:tr>
      <w:tr w:rsidR="00C81188" w:rsidRPr="007324BD" w:rsidTr="00F4323F">
        <w:trPr>
          <w:cantSplit/>
          <w:trHeight w:val="288"/>
          <w:jc w:val="center"/>
        </w:trPr>
        <w:tc>
          <w:tcPr>
            <w:tcW w:w="9350" w:type="dxa"/>
            <w:gridSpan w:val="3"/>
            <w:shd w:val="clear" w:color="auto" w:fill="D9D9D9" w:themeFill="background1" w:themeFillShade="D9"/>
            <w:vAlign w:val="center"/>
          </w:tcPr>
          <w:p w:rsidR="00C81188" w:rsidRPr="007324BD" w:rsidRDefault="00C81188" w:rsidP="006F745F">
            <w:pPr>
              <w:pStyle w:val="Heading2"/>
              <w:numPr>
                <w:ilvl w:val="0"/>
                <w:numId w:val="1"/>
              </w:numPr>
            </w:pPr>
            <w:r w:rsidRPr="007324BD">
              <w:t>Applicant Information</w:t>
            </w:r>
          </w:p>
        </w:tc>
      </w:tr>
      <w:tr w:rsidR="0024648C" w:rsidRPr="007324BD" w:rsidTr="00F4323F">
        <w:trPr>
          <w:cantSplit/>
          <w:trHeight w:val="259"/>
          <w:jc w:val="center"/>
        </w:trPr>
        <w:tc>
          <w:tcPr>
            <w:tcW w:w="9350" w:type="dxa"/>
            <w:gridSpan w:val="3"/>
            <w:shd w:val="clear" w:color="auto" w:fill="auto"/>
            <w:vAlign w:val="center"/>
          </w:tcPr>
          <w:p w:rsidR="0024648C" w:rsidRPr="007324BD" w:rsidRDefault="0024648C" w:rsidP="00326F1B">
            <w:r w:rsidRPr="007324BD">
              <w:t>Name</w:t>
            </w:r>
            <w:r w:rsidR="001D2340">
              <w:t>:</w:t>
            </w:r>
          </w:p>
        </w:tc>
      </w:tr>
      <w:tr w:rsidR="00C92FF3" w:rsidRPr="007324BD" w:rsidTr="00F4323F">
        <w:trPr>
          <w:cantSplit/>
          <w:trHeight w:val="259"/>
          <w:jc w:val="center"/>
        </w:trPr>
        <w:tc>
          <w:tcPr>
            <w:tcW w:w="3329" w:type="dxa"/>
            <w:shd w:val="clear" w:color="auto" w:fill="auto"/>
            <w:vAlign w:val="center"/>
          </w:tcPr>
          <w:p w:rsidR="00C81188" w:rsidRPr="007324BD" w:rsidRDefault="00C81188" w:rsidP="00326F1B">
            <w:r w:rsidRPr="007324BD">
              <w:t xml:space="preserve">Date </w:t>
            </w:r>
            <w:r w:rsidR="00E33A75" w:rsidRPr="007324BD">
              <w:t xml:space="preserve">of </w:t>
            </w:r>
            <w:r w:rsidR="001D2340">
              <w:t>b</w:t>
            </w:r>
            <w:r w:rsidRPr="007324BD">
              <w:t>irth</w:t>
            </w:r>
            <w:r w:rsidR="001D2340">
              <w:t>:</w:t>
            </w:r>
          </w:p>
        </w:tc>
        <w:tc>
          <w:tcPr>
            <w:tcW w:w="3053" w:type="dxa"/>
            <w:shd w:val="clear" w:color="auto" w:fill="auto"/>
            <w:vAlign w:val="center"/>
          </w:tcPr>
          <w:p w:rsidR="00C81188" w:rsidRPr="007324BD" w:rsidRDefault="00E02E3F" w:rsidP="00326F1B">
            <w:r>
              <w:t>Current Age</w:t>
            </w:r>
            <w:r w:rsidR="001D2340">
              <w:t>:</w:t>
            </w:r>
          </w:p>
        </w:tc>
        <w:tc>
          <w:tcPr>
            <w:tcW w:w="2968" w:type="dxa"/>
            <w:shd w:val="clear" w:color="auto" w:fill="auto"/>
            <w:vAlign w:val="center"/>
          </w:tcPr>
          <w:p w:rsidR="00C81188" w:rsidRPr="007324BD" w:rsidRDefault="00C81188" w:rsidP="00326F1B">
            <w:r w:rsidRPr="007324BD">
              <w:t>Phone</w:t>
            </w:r>
            <w:r w:rsidR="001D2340">
              <w:t>:</w:t>
            </w:r>
          </w:p>
        </w:tc>
      </w:tr>
      <w:tr w:rsidR="00C81188" w:rsidRPr="007324BD" w:rsidTr="00F4323F">
        <w:trPr>
          <w:cantSplit/>
          <w:trHeight w:val="259"/>
          <w:jc w:val="center"/>
        </w:trPr>
        <w:tc>
          <w:tcPr>
            <w:tcW w:w="9350" w:type="dxa"/>
            <w:gridSpan w:val="3"/>
            <w:shd w:val="clear" w:color="auto" w:fill="auto"/>
            <w:vAlign w:val="center"/>
          </w:tcPr>
          <w:p w:rsidR="00AE1F72" w:rsidRPr="007324BD" w:rsidRDefault="00AE1F72" w:rsidP="00326F1B">
            <w:r w:rsidRPr="007324BD">
              <w:t xml:space="preserve">Current </w:t>
            </w:r>
            <w:r w:rsidR="001D2340">
              <w:t>a</w:t>
            </w:r>
            <w:r w:rsidR="00C81188" w:rsidRPr="007324BD">
              <w:t>ddress</w:t>
            </w:r>
            <w:r w:rsidR="001D2340">
              <w:t>:</w:t>
            </w:r>
          </w:p>
        </w:tc>
      </w:tr>
      <w:tr w:rsidR="00C92FF3" w:rsidRPr="007324BD" w:rsidTr="00F4323F">
        <w:trPr>
          <w:cantSplit/>
          <w:trHeight w:val="259"/>
          <w:jc w:val="center"/>
        </w:trPr>
        <w:tc>
          <w:tcPr>
            <w:tcW w:w="3329" w:type="dxa"/>
            <w:shd w:val="clear" w:color="auto" w:fill="auto"/>
            <w:vAlign w:val="center"/>
          </w:tcPr>
          <w:p w:rsidR="009622B2" w:rsidRPr="007324BD" w:rsidRDefault="009622B2" w:rsidP="00326F1B">
            <w:r w:rsidRPr="007324BD">
              <w:t>City</w:t>
            </w:r>
            <w:r w:rsidR="001D2340">
              <w:t>:</w:t>
            </w:r>
          </w:p>
        </w:tc>
        <w:tc>
          <w:tcPr>
            <w:tcW w:w="3053" w:type="dxa"/>
            <w:shd w:val="clear" w:color="auto" w:fill="auto"/>
            <w:vAlign w:val="center"/>
          </w:tcPr>
          <w:p w:rsidR="009622B2" w:rsidRPr="007324BD" w:rsidRDefault="009622B2" w:rsidP="00326F1B">
            <w:r w:rsidRPr="007324BD">
              <w:t>State</w:t>
            </w:r>
            <w:r w:rsidR="001D2340">
              <w:t>:</w:t>
            </w:r>
          </w:p>
        </w:tc>
        <w:tc>
          <w:tcPr>
            <w:tcW w:w="2968" w:type="dxa"/>
            <w:shd w:val="clear" w:color="auto" w:fill="auto"/>
            <w:vAlign w:val="center"/>
          </w:tcPr>
          <w:p w:rsidR="009622B2" w:rsidRPr="007324BD" w:rsidRDefault="009622B2" w:rsidP="00326F1B">
            <w:r w:rsidRPr="007324BD">
              <w:t>ZIP</w:t>
            </w:r>
            <w:r w:rsidR="00900794">
              <w:t xml:space="preserve"> Code</w:t>
            </w:r>
            <w:r w:rsidR="001D2340">
              <w:t>:</w:t>
            </w:r>
          </w:p>
        </w:tc>
      </w:tr>
      <w:tr w:rsidR="00C92FF3"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887861" w:rsidRPr="007324BD" w:rsidRDefault="005E3126" w:rsidP="00326F1B">
            <w:r>
              <w:t xml:space="preserve">Non-School </w:t>
            </w:r>
            <w:r w:rsidR="00E02E3F">
              <w:t>Email:</w:t>
            </w:r>
          </w:p>
        </w:tc>
        <w:tc>
          <w:tcPr>
            <w:tcW w:w="3053" w:type="dxa"/>
            <w:tcBorders>
              <w:bottom w:val="single" w:sz="4" w:space="0" w:color="808080" w:themeColor="background1" w:themeShade="80"/>
            </w:tcBorders>
            <w:shd w:val="clear" w:color="auto" w:fill="auto"/>
            <w:vAlign w:val="center"/>
          </w:tcPr>
          <w:p w:rsidR="00887861" w:rsidRPr="007324BD" w:rsidRDefault="00E02E3F" w:rsidP="00326F1B">
            <w:r>
              <w:t>Emergency Contact:</w:t>
            </w:r>
          </w:p>
        </w:tc>
        <w:tc>
          <w:tcPr>
            <w:tcW w:w="2968" w:type="dxa"/>
            <w:tcBorders>
              <w:bottom w:val="single" w:sz="4" w:space="0" w:color="808080" w:themeColor="background1" w:themeShade="80"/>
            </w:tcBorders>
            <w:shd w:val="clear" w:color="auto" w:fill="auto"/>
            <w:vAlign w:val="center"/>
          </w:tcPr>
          <w:p w:rsidR="00887861" w:rsidRPr="007324BD" w:rsidRDefault="00E02E3F" w:rsidP="00326F1B">
            <w:r>
              <w:t>Emergency Contact Address:</w:t>
            </w:r>
          </w:p>
        </w:tc>
      </w:tr>
      <w:tr w:rsidR="009622B2" w:rsidRPr="007324BD" w:rsidTr="00F4323F">
        <w:trPr>
          <w:cantSplit/>
          <w:trHeight w:val="288"/>
          <w:jc w:val="center"/>
        </w:trPr>
        <w:tc>
          <w:tcPr>
            <w:tcW w:w="9350" w:type="dxa"/>
            <w:gridSpan w:val="3"/>
            <w:shd w:val="clear" w:color="auto" w:fill="D9D9D9" w:themeFill="background1" w:themeFillShade="D9"/>
            <w:vAlign w:val="center"/>
          </w:tcPr>
          <w:p w:rsidR="009622B2" w:rsidRPr="007324BD" w:rsidRDefault="009622B2" w:rsidP="006F745F">
            <w:pPr>
              <w:pStyle w:val="Heading2"/>
              <w:numPr>
                <w:ilvl w:val="0"/>
                <w:numId w:val="1"/>
              </w:numPr>
            </w:pPr>
            <w:r w:rsidRPr="007324BD">
              <w:t>Employment</w:t>
            </w:r>
            <w:r w:rsidR="00E02E3F">
              <w:t xml:space="preserve"> &amp; Academic</w:t>
            </w:r>
            <w:r w:rsidRPr="007324BD">
              <w:t xml:space="preserve"> Information</w:t>
            </w:r>
          </w:p>
        </w:tc>
      </w:tr>
      <w:tr w:rsidR="0056338C" w:rsidRPr="007324BD" w:rsidTr="00F4323F">
        <w:trPr>
          <w:cantSplit/>
          <w:trHeight w:val="259"/>
          <w:jc w:val="center"/>
        </w:trPr>
        <w:tc>
          <w:tcPr>
            <w:tcW w:w="9350" w:type="dxa"/>
            <w:gridSpan w:val="3"/>
            <w:shd w:val="clear" w:color="auto" w:fill="auto"/>
            <w:vAlign w:val="center"/>
          </w:tcPr>
          <w:p w:rsidR="0056338C" w:rsidRPr="007324BD" w:rsidRDefault="000C3395" w:rsidP="00E02E3F">
            <w:r w:rsidRPr="00284ECA">
              <w:rPr>
                <w:b/>
              </w:rPr>
              <w:t xml:space="preserve">Current </w:t>
            </w:r>
            <w:r w:rsidR="00E02E3F" w:rsidRPr="00284ECA">
              <w:rPr>
                <w:b/>
              </w:rPr>
              <w:t>Employer</w:t>
            </w:r>
            <w:r w:rsidR="001D2340">
              <w:t>:</w:t>
            </w:r>
          </w:p>
        </w:tc>
      </w:tr>
      <w:tr w:rsidR="009C7D71" w:rsidRPr="007324BD" w:rsidTr="00F4323F">
        <w:trPr>
          <w:cantSplit/>
          <w:trHeight w:val="259"/>
          <w:jc w:val="center"/>
        </w:trPr>
        <w:tc>
          <w:tcPr>
            <w:tcW w:w="6382" w:type="dxa"/>
            <w:gridSpan w:val="2"/>
            <w:shd w:val="clear" w:color="auto" w:fill="auto"/>
            <w:vAlign w:val="center"/>
          </w:tcPr>
          <w:p w:rsidR="00CB5E53" w:rsidRPr="007324BD" w:rsidRDefault="00E02E3F" w:rsidP="00326F1B">
            <w:r>
              <w:t>Full-Time? Part-Time?</w:t>
            </w:r>
            <w:r w:rsidR="001D2340">
              <w:t>:</w:t>
            </w:r>
          </w:p>
        </w:tc>
        <w:tc>
          <w:tcPr>
            <w:tcW w:w="2968" w:type="dxa"/>
            <w:shd w:val="clear" w:color="auto" w:fill="auto"/>
            <w:vAlign w:val="center"/>
          </w:tcPr>
          <w:p w:rsidR="00CB5E53" w:rsidRPr="007324BD" w:rsidRDefault="00CB5E53" w:rsidP="00326F1B">
            <w:r w:rsidRPr="007324BD">
              <w:t>How long</w:t>
            </w:r>
            <w:r w:rsidR="00E02E3F">
              <w:t xml:space="preserve"> employed</w:t>
            </w:r>
            <w:r w:rsidRPr="007324BD">
              <w:t>?</w:t>
            </w:r>
          </w:p>
        </w:tc>
      </w:tr>
      <w:tr w:rsidR="00641067" w:rsidRPr="007324BD" w:rsidTr="00F4323F">
        <w:trPr>
          <w:gridAfter w:val="2"/>
          <w:wAfter w:w="6021" w:type="dxa"/>
          <w:cantSplit/>
          <w:trHeight w:val="259"/>
          <w:jc w:val="center"/>
        </w:trPr>
        <w:tc>
          <w:tcPr>
            <w:tcW w:w="3329" w:type="dxa"/>
            <w:shd w:val="clear" w:color="auto" w:fill="auto"/>
            <w:vAlign w:val="center"/>
          </w:tcPr>
          <w:p w:rsidR="00641067" w:rsidRPr="007324BD" w:rsidRDefault="00641067" w:rsidP="00326F1B">
            <w:r>
              <w:t>Average Hours per week:</w:t>
            </w:r>
          </w:p>
        </w:tc>
      </w:tr>
      <w:tr w:rsidR="00F04B9B" w:rsidRPr="007324BD" w:rsidTr="00F4323F">
        <w:trPr>
          <w:cantSplit/>
          <w:trHeight w:val="259"/>
          <w:jc w:val="center"/>
        </w:trPr>
        <w:tc>
          <w:tcPr>
            <w:tcW w:w="9350" w:type="dxa"/>
            <w:gridSpan w:val="3"/>
            <w:shd w:val="clear" w:color="auto" w:fill="auto"/>
            <w:vAlign w:val="center"/>
          </w:tcPr>
          <w:p w:rsidR="00F04B9B" w:rsidRPr="007324BD" w:rsidRDefault="00E02E3F" w:rsidP="00326F1B">
            <w:r w:rsidRPr="00284ECA">
              <w:rPr>
                <w:b/>
              </w:rPr>
              <w:t>Current School</w:t>
            </w:r>
            <w:r w:rsidR="00F04B9B" w:rsidRPr="007324BD">
              <w:t>:</w:t>
            </w:r>
          </w:p>
        </w:tc>
      </w:tr>
      <w:tr w:rsidR="00C92FF3" w:rsidRPr="007324BD" w:rsidTr="00F4323F">
        <w:trPr>
          <w:cantSplit/>
          <w:trHeight w:val="259"/>
          <w:jc w:val="center"/>
        </w:trPr>
        <w:tc>
          <w:tcPr>
            <w:tcW w:w="6382" w:type="dxa"/>
            <w:gridSpan w:val="2"/>
            <w:shd w:val="clear" w:color="auto" w:fill="auto"/>
            <w:vAlign w:val="center"/>
          </w:tcPr>
          <w:p w:rsidR="00C92FF3" w:rsidRPr="007324BD" w:rsidRDefault="00E02E3F" w:rsidP="00326F1B">
            <w:r>
              <w:t>Full-Time? Part-Time?</w:t>
            </w:r>
            <w:r w:rsidR="001D2340">
              <w:t>:</w:t>
            </w:r>
          </w:p>
        </w:tc>
        <w:tc>
          <w:tcPr>
            <w:tcW w:w="2968" w:type="dxa"/>
            <w:shd w:val="clear" w:color="auto" w:fill="auto"/>
            <w:vAlign w:val="center"/>
          </w:tcPr>
          <w:p w:rsidR="00C92FF3" w:rsidRPr="007324BD" w:rsidRDefault="00E02E3F" w:rsidP="00326F1B">
            <w:r>
              <w:t>Year in School</w:t>
            </w:r>
            <w:r w:rsidR="001D2340">
              <w:t>:</w:t>
            </w:r>
          </w:p>
        </w:tc>
      </w:tr>
      <w:tr w:rsidR="00E02E3F" w:rsidRPr="007324BD" w:rsidTr="00F4323F">
        <w:trPr>
          <w:gridAfter w:val="1"/>
          <w:wAfter w:w="2968" w:type="dxa"/>
          <w:cantSplit/>
          <w:trHeight w:val="259"/>
          <w:jc w:val="center"/>
        </w:trPr>
        <w:tc>
          <w:tcPr>
            <w:tcW w:w="3329" w:type="dxa"/>
            <w:shd w:val="clear" w:color="auto" w:fill="auto"/>
            <w:vAlign w:val="center"/>
          </w:tcPr>
          <w:p w:rsidR="00E02E3F" w:rsidRPr="007324BD" w:rsidRDefault="00E02E3F" w:rsidP="00326F1B">
            <w:r>
              <w:t>Average Units per semester/quarter:</w:t>
            </w:r>
          </w:p>
        </w:tc>
        <w:tc>
          <w:tcPr>
            <w:tcW w:w="3053" w:type="dxa"/>
            <w:shd w:val="clear" w:color="auto" w:fill="auto"/>
            <w:vAlign w:val="center"/>
          </w:tcPr>
          <w:p w:rsidR="00E02E3F" w:rsidRPr="007324BD" w:rsidRDefault="00E02E3F" w:rsidP="00326F1B">
            <w:r>
              <w:t>Expected Graduation:</w:t>
            </w:r>
          </w:p>
        </w:tc>
      </w:tr>
      <w:tr w:rsidR="002C0936"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2C0936" w:rsidRPr="007324BD" w:rsidRDefault="00E02E3F" w:rsidP="00326F1B">
            <w:r w:rsidRPr="00284ECA">
              <w:rPr>
                <w:b/>
              </w:rPr>
              <w:t>Other Current Internships/Volunteering</w:t>
            </w:r>
            <w:r w:rsidR="001D2340">
              <w:t>:</w:t>
            </w:r>
          </w:p>
        </w:tc>
      </w:tr>
      <w:tr w:rsidR="00D461ED" w:rsidRPr="007324BD" w:rsidTr="00F4323F">
        <w:trPr>
          <w:cantSplit/>
          <w:trHeight w:val="288"/>
          <w:jc w:val="center"/>
        </w:trPr>
        <w:tc>
          <w:tcPr>
            <w:tcW w:w="9350" w:type="dxa"/>
            <w:gridSpan w:val="3"/>
            <w:shd w:val="clear" w:color="auto" w:fill="D9D9D9" w:themeFill="background1" w:themeFillShade="D9"/>
            <w:vAlign w:val="center"/>
          </w:tcPr>
          <w:p w:rsidR="00D461ED" w:rsidRPr="00BC0F25" w:rsidRDefault="00E02E3F" w:rsidP="006F745F">
            <w:pPr>
              <w:pStyle w:val="Heading2"/>
              <w:numPr>
                <w:ilvl w:val="0"/>
                <w:numId w:val="1"/>
              </w:numPr>
            </w:pPr>
            <w:r>
              <w:t>personal profile (confidential &amp; optional)</w:t>
            </w:r>
          </w:p>
        </w:tc>
      </w:tr>
      <w:tr w:rsidR="00EB52A5" w:rsidRPr="007324BD" w:rsidTr="00F4323F">
        <w:trPr>
          <w:cantSplit/>
          <w:trHeight w:val="259"/>
          <w:jc w:val="center"/>
        </w:trPr>
        <w:tc>
          <w:tcPr>
            <w:tcW w:w="9350" w:type="dxa"/>
            <w:gridSpan w:val="3"/>
            <w:shd w:val="clear" w:color="auto" w:fill="auto"/>
            <w:vAlign w:val="center"/>
          </w:tcPr>
          <w:p w:rsidR="00EB52A5" w:rsidRPr="007324BD" w:rsidRDefault="00E02E3F" w:rsidP="00326F1B">
            <w:r>
              <w:t>Gender and Preferred Pronouns</w:t>
            </w:r>
            <w:r w:rsidR="001D2340">
              <w:t>:</w:t>
            </w:r>
          </w:p>
        </w:tc>
      </w:tr>
      <w:tr w:rsidR="009C7D71"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EB52A5" w:rsidRPr="007324BD" w:rsidRDefault="00E02E3F" w:rsidP="00326F1B">
            <w:r>
              <w:t>Ethnicity</w:t>
            </w:r>
            <w:r w:rsidR="001D2340">
              <w:t>:</w:t>
            </w:r>
          </w:p>
        </w:tc>
        <w:tc>
          <w:tcPr>
            <w:tcW w:w="3053" w:type="dxa"/>
            <w:tcBorders>
              <w:bottom w:val="single" w:sz="4" w:space="0" w:color="808080" w:themeColor="background1" w:themeShade="80"/>
            </w:tcBorders>
            <w:shd w:val="clear" w:color="auto" w:fill="auto"/>
            <w:vAlign w:val="center"/>
          </w:tcPr>
          <w:p w:rsidR="00EB52A5" w:rsidRPr="007324BD" w:rsidRDefault="00E02E3F" w:rsidP="00E02E3F">
            <w:r>
              <w:t>Language(s) Spoken</w:t>
            </w:r>
            <w:r w:rsidR="001D2340">
              <w:t>:</w:t>
            </w:r>
          </w:p>
        </w:tc>
        <w:tc>
          <w:tcPr>
            <w:tcW w:w="2968" w:type="dxa"/>
            <w:tcBorders>
              <w:bottom w:val="single" w:sz="4" w:space="0" w:color="808080" w:themeColor="background1" w:themeShade="80"/>
            </w:tcBorders>
            <w:shd w:val="clear" w:color="auto" w:fill="auto"/>
            <w:vAlign w:val="center"/>
          </w:tcPr>
          <w:p w:rsidR="00EB52A5" w:rsidRPr="007324BD" w:rsidRDefault="00E02E3F" w:rsidP="00326F1B">
            <w:r>
              <w:t>I speak fluently enough to work with someone on the crisis line in this language</w:t>
            </w:r>
            <w:r w:rsidR="001D2340">
              <w:t>:</w:t>
            </w:r>
            <w:r>
              <w:t xml:space="preserve"> YES  |  NO</w:t>
            </w:r>
          </w:p>
        </w:tc>
      </w:tr>
      <w:tr w:rsidR="00E02E3F" w:rsidRPr="007324BD" w:rsidTr="00F4323F">
        <w:trPr>
          <w:cantSplit/>
          <w:trHeight w:val="288"/>
          <w:jc w:val="center"/>
        </w:trPr>
        <w:tc>
          <w:tcPr>
            <w:tcW w:w="9350" w:type="dxa"/>
            <w:gridSpan w:val="3"/>
            <w:shd w:val="clear" w:color="auto" w:fill="D9D9D9" w:themeFill="background1" w:themeFillShade="D9"/>
            <w:vAlign w:val="center"/>
          </w:tcPr>
          <w:p w:rsidR="00E02E3F" w:rsidRPr="007324BD" w:rsidRDefault="00E02E3F" w:rsidP="006F745F">
            <w:pPr>
              <w:pStyle w:val="Heading2"/>
              <w:numPr>
                <w:ilvl w:val="0"/>
                <w:numId w:val="1"/>
              </w:numPr>
            </w:pPr>
            <w:r>
              <w:t>education history</w:t>
            </w:r>
          </w:p>
        </w:tc>
      </w:tr>
      <w:tr w:rsidR="00E02E3F" w:rsidRPr="007324BD" w:rsidTr="00F4323F">
        <w:trPr>
          <w:cantSplit/>
          <w:trHeight w:val="259"/>
          <w:jc w:val="center"/>
        </w:trPr>
        <w:tc>
          <w:tcPr>
            <w:tcW w:w="3329" w:type="dxa"/>
            <w:shd w:val="clear" w:color="auto" w:fill="auto"/>
            <w:vAlign w:val="center"/>
          </w:tcPr>
          <w:p w:rsidR="00E02E3F" w:rsidRPr="007324BD" w:rsidRDefault="00E02E3F" w:rsidP="00E02E3F">
            <w:pPr>
              <w:jc w:val="center"/>
            </w:pPr>
            <w:r>
              <w:t>School Name</w:t>
            </w:r>
          </w:p>
        </w:tc>
        <w:tc>
          <w:tcPr>
            <w:tcW w:w="3053" w:type="dxa"/>
            <w:shd w:val="clear" w:color="auto" w:fill="auto"/>
            <w:vAlign w:val="center"/>
          </w:tcPr>
          <w:p w:rsidR="00E02E3F" w:rsidRPr="007324BD" w:rsidRDefault="00E02E3F" w:rsidP="00E02E3F">
            <w:pPr>
              <w:jc w:val="center"/>
            </w:pPr>
            <w:r>
              <w:t>Major</w:t>
            </w:r>
            <w:r w:rsidR="003A22A6">
              <w:t>/Degree Earned</w:t>
            </w:r>
          </w:p>
        </w:tc>
        <w:tc>
          <w:tcPr>
            <w:tcW w:w="2968" w:type="dxa"/>
            <w:shd w:val="clear" w:color="auto" w:fill="auto"/>
            <w:vAlign w:val="center"/>
          </w:tcPr>
          <w:p w:rsidR="00E02E3F" w:rsidRPr="007324BD" w:rsidRDefault="00E02E3F" w:rsidP="00E02E3F">
            <w:pPr>
              <w:jc w:val="center"/>
            </w:pPr>
            <w:r>
              <w:t>Dates Attended</w:t>
            </w:r>
          </w:p>
        </w:tc>
      </w:tr>
      <w:tr w:rsidR="00E02E3F" w:rsidRPr="007324BD" w:rsidTr="00F4323F">
        <w:trPr>
          <w:cantSplit/>
          <w:trHeight w:val="259"/>
          <w:jc w:val="center"/>
        </w:trPr>
        <w:tc>
          <w:tcPr>
            <w:tcW w:w="3329" w:type="dxa"/>
            <w:shd w:val="clear" w:color="auto" w:fill="auto"/>
            <w:vAlign w:val="center"/>
          </w:tcPr>
          <w:p w:rsidR="00E02E3F" w:rsidRPr="007324BD" w:rsidRDefault="00E02E3F" w:rsidP="00E02E3F"/>
        </w:tc>
        <w:tc>
          <w:tcPr>
            <w:tcW w:w="3053" w:type="dxa"/>
            <w:shd w:val="clear" w:color="auto" w:fill="auto"/>
            <w:vAlign w:val="center"/>
          </w:tcPr>
          <w:p w:rsidR="00E02E3F" w:rsidRPr="007324BD" w:rsidRDefault="00E02E3F" w:rsidP="00E02E3F"/>
        </w:tc>
        <w:tc>
          <w:tcPr>
            <w:tcW w:w="2968" w:type="dxa"/>
            <w:shd w:val="clear" w:color="auto" w:fill="auto"/>
            <w:vAlign w:val="center"/>
          </w:tcPr>
          <w:p w:rsidR="00E02E3F" w:rsidRPr="007324BD" w:rsidRDefault="00E02E3F" w:rsidP="00E02E3F"/>
        </w:tc>
      </w:tr>
      <w:tr w:rsidR="00E02E3F"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3053"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2968"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r>
      <w:tr w:rsidR="00E02E3F"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3053"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2968"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r>
      <w:tr w:rsidR="00E02E3F"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3053"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2968"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r>
      <w:tr w:rsidR="00415F5F" w:rsidRPr="007324BD" w:rsidTr="00F4323F">
        <w:trPr>
          <w:cantSplit/>
          <w:trHeight w:val="288"/>
          <w:jc w:val="center"/>
        </w:trPr>
        <w:tc>
          <w:tcPr>
            <w:tcW w:w="9350" w:type="dxa"/>
            <w:gridSpan w:val="3"/>
            <w:shd w:val="clear" w:color="auto" w:fill="D9D9D9" w:themeFill="background1" w:themeFillShade="D9"/>
            <w:vAlign w:val="center"/>
          </w:tcPr>
          <w:p w:rsidR="00415F5F" w:rsidRPr="007324BD" w:rsidRDefault="000077BD" w:rsidP="006F745F">
            <w:pPr>
              <w:pStyle w:val="Heading2"/>
              <w:numPr>
                <w:ilvl w:val="0"/>
                <w:numId w:val="1"/>
              </w:numPr>
            </w:pPr>
            <w:r w:rsidRPr="007324BD">
              <w:t>References</w:t>
            </w:r>
            <w:r w:rsidR="00DB6322">
              <w:t xml:space="preserve"> (</w:t>
            </w:r>
            <w:r w:rsidR="00DB6322" w:rsidRPr="00DB6322">
              <w:rPr>
                <w:b w:val="0"/>
              </w:rPr>
              <w:t>personal references allowed</w:t>
            </w:r>
            <w:r w:rsidR="00DB6322">
              <w:t>)</w:t>
            </w:r>
          </w:p>
        </w:tc>
      </w:tr>
      <w:tr w:rsidR="009C7D71" w:rsidRPr="007324BD" w:rsidTr="00F4323F">
        <w:trPr>
          <w:cantSplit/>
          <w:trHeight w:val="259"/>
          <w:jc w:val="center"/>
        </w:trPr>
        <w:tc>
          <w:tcPr>
            <w:tcW w:w="3329" w:type="dxa"/>
            <w:shd w:val="clear" w:color="auto" w:fill="auto"/>
            <w:vAlign w:val="center"/>
          </w:tcPr>
          <w:p w:rsidR="000077BD" w:rsidRPr="007324BD" w:rsidRDefault="000077BD" w:rsidP="003A22A6">
            <w:pPr>
              <w:jc w:val="center"/>
            </w:pPr>
            <w:r w:rsidRPr="007324BD">
              <w:t>Name</w:t>
            </w:r>
          </w:p>
        </w:tc>
        <w:tc>
          <w:tcPr>
            <w:tcW w:w="3053" w:type="dxa"/>
            <w:shd w:val="clear" w:color="auto" w:fill="auto"/>
            <w:vAlign w:val="center"/>
          </w:tcPr>
          <w:p w:rsidR="000077BD" w:rsidRPr="007324BD" w:rsidRDefault="00E02E3F" w:rsidP="003A22A6">
            <w:pPr>
              <w:jc w:val="center"/>
            </w:pPr>
            <w:r>
              <w:t>Email</w:t>
            </w:r>
          </w:p>
        </w:tc>
        <w:tc>
          <w:tcPr>
            <w:tcW w:w="2968" w:type="dxa"/>
            <w:shd w:val="clear" w:color="auto" w:fill="auto"/>
            <w:vAlign w:val="center"/>
          </w:tcPr>
          <w:p w:rsidR="000077BD" w:rsidRPr="007324BD" w:rsidRDefault="00E02E3F" w:rsidP="003A22A6">
            <w:pPr>
              <w:jc w:val="center"/>
            </w:pPr>
            <w:r>
              <w:t>Relationship</w:t>
            </w:r>
          </w:p>
        </w:tc>
      </w:tr>
      <w:tr w:rsidR="009C7D71" w:rsidRPr="007324BD" w:rsidTr="00F4323F">
        <w:trPr>
          <w:cantSplit/>
          <w:trHeight w:val="259"/>
          <w:jc w:val="center"/>
        </w:trPr>
        <w:tc>
          <w:tcPr>
            <w:tcW w:w="3329" w:type="dxa"/>
            <w:shd w:val="clear" w:color="auto" w:fill="auto"/>
            <w:vAlign w:val="center"/>
          </w:tcPr>
          <w:p w:rsidR="000077BD" w:rsidRPr="007324BD" w:rsidRDefault="000077BD" w:rsidP="00326F1B"/>
        </w:tc>
        <w:tc>
          <w:tcPr>
            <w:tcW w:w="3053" w:type="dxa"/>
            <w:shd w:val="clear" w:color="auto" w:fill="auto"/>
            <w:vAlign w:val="center"/>
          </w:tcPr>
          <w:p w:rsidR="000077BD" w:rsidRPr="007324BD" w:rsidRDefault="000077BD" w:rsidP="00326F1B"/>
        </w:tc>
        <w:tc>
          <w:tcPr>
            <w:tcW w:w="2968" w:type="dxa"/>
            <w:shd w:val="clear" w:color="auto" w:fill="auto"/>
            <w:vAlign w:val="center"/>
          </w:tcPr>
          <w:p w:rsidR="000077BD" w:rsidRPr="007324BD" w:rsidRDefault="000077BD" w:rsidP="00326F1B"/>
        </w:tc>
      </w:tr>
      <w:tr w:rsidR="009C7D71"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0077BD" w:rsidRPr="007324BD" w:rsidRDefault="000077BD" w:rsidP="00326F1B"/>
        </w:tc>
        <w:tc>
          <w:tcPr>
            <w:tcW w:w="3053" w:type="dxa"/>
            <w:tcBorders>
              <w:bottom w:val="single" w:sz="4" w:space="0" w:color="808080" w:themeColor="background1" w:themeShade="80"/>
            </w:tcBorders>
            <w:shd w:val="clear" w:color="auto" w:fill="auto"/>
            <w:vAlign w:val="center"/>
          </w:tcPr>
          <w:p w:rsidR="000077BD" w:rsidRPr="007324BD" w:rsidRDefault="000077BD" w:rsidP="00326F1B"/>
        </w:tc>
        <w:tc>
          <w:tcPr>
            <w:tcW w:w="2968" w:type="dxa"/>
            <w:tcBorders>
              <w:bottom w:val="single" w:sz="4" w:space="0" w:color="808080" w:themeColor="background1" w:themeShade="80"/>
            </w:tcBorders>
            <w:shd w:val="clear" w:color="auto" w:fill="auto"/>
            <w:vAlign w:val="center"/>
          </w:tcPr>
          <w:p w:rsidR="000077BD" w:rsidRPr="007324BD" w:rsidRDefault="000077BD" w:rsidP="00326F1B"/>
        </w:tc>
      </w:tr>
      <w:tr w:rsidR="00E02E3F"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E02E3F" w:rsidRPr="007324BD" w:rsidRDefault="00E02E3F" w:rsidP="00326F1B"/>
        </w:tc>
        <w:tc>
          <w:tcPr>
            <w:tcW w:w="3053" w:type="dxa"/>
            <w:tcBorders>
              <w:bottom w:val="single" w:sz="4" w:space="0" w:color="808080" w:themeColor="background1" w:themeShade="80"/>
            </w:tcBorders>
            <w:shd w:val="clear" w:color="auto" w:fill="auto"/>
            <w:vAlign w:val="center"/>
          </w:tcPr>
          <w:p w:rsidR="00E02E3F" w:rsidRPr="007324BD" w:rsidRDefault="00E02E3F" w:rsidP="00326F1B"/>
        </w:tc>
        <w:tc>
          <w:tcPr>
            <w:tcW w:w="2968" w:type="dxa"/>
            <w:tcBorders>
              <w:bottom w:val="single" w:sz="4" w:space="0" w:color="808080" w:themeColor="background1" w:themeShade="80"/>
            </w:tcBorders>
            <w:shd w:val="clear" w:color="auto" w:fill="auto"/>
            <w:vAlign w:val="center"/>
          </w:tcPr>
          <w:p w:rsidR="00E02E3F" w:rsidRPr="007324BD" w:rsidRDefault="00E02E3F" w:rsidP="00326F1B"/>
        </w:tc>
      </w:tr>
      <w:tr w:rsidR="00272D27" w:rsidRPr="007324BD" w:rsidTr="00F4323F">
        <w:trPr>
          <w:cantSplit/>
          <w:trHeight w:val="288"/>
          <w:jc w:val="center"/>
        </w:trPr>
        <w:tc>
          <w:tcPr>
            <w:tcW w:w="9350" w:type="dxa"/>
            <w:gridSpan w:val="3"/>
            <w:shd w:val="clear" w:color="auto" w:fill="D9D9D9" w:themeFill="background1" w:themeFillShade="D9"/>
            <w:vAlign w:val="center"/>
          </w:tcPr>
          <w:p w:rsidR="00272D27" w:rsidRPr="007324BD" w:rsidRDefault="00272D27" w:rsidP="006F745F">
            <w:pPr>
              <w:pStyle w:val="Heading2"/>
              <w:numPr>
                <w:ilvl w:val="0"/>
                <w:numId w:val="1"/>
              </w:numPr>
            </w:pPr>
            <w:r>
              <w:t>Volunteer experience</w:t>
            </w:r>
          </w:p>
        </w:tc>
      </w:tr>
      <w:tr w:rsidR="00272D27" w:rsidRPr="007324BD" w:rsidTr="00F4323F">
        <w:trPr>
          <w:cantSplit/>
          <w:trHeight w:val="259"/>
          <w:jc w:val="center"/>
        </w:trPr>
        <w:tc>
          <w:tcPr>
            <w:tcW w:w="3329" w:type="dxa"/>
            <w:shd w:val="clear" w:color="auto" w:fill="auto"/>
            <w:vAlign w:val="center"/>
          </w:tcPr>
          <w:p w:rsidR="00272D27" w:rsidRPr="007324BD" w:rsidRDefault="00DB6322" w:rsidP="000C22A3">
            <w:pPr>
              <w:jc w:val="center"/>
            </w:pPr>
            <w:r>
              <w:t>Name</w:t>
            </w:r>
          </w:p>
        </w:tc>
        <w:tc>
          <w:tcPr>
            <w:tcW w:w="3053" w:type="dxa"/>
            <w:shd w:val="clear" w:color="auto" w:fill="auto"/>
            <w:vAlign w:val="center"/>
          </w:tcPr>
          <w:p w:rsidR="00272D27" w:rsidRPr="007324BD" w:rsidRDefault="00DB6322" w:rsidP="000C22A3">
            <w:pPr>
              <w:jc w:val="center"/>
            </w:pPr>
            <w:r>
              <w:t>Dates</w:t>
            </w:r>
          </w:p>
        </w:tc>
        <w:tc>
          <w:tcPr>
            <w:tcW w:w="2968" w:type="dxa"/>
            <w:shd w:val="clear" w:color="auto" w:fill="auto"/>
            <w:vAlign w:val="center"/>
          </w:tcPr>
          <w:p w:rsidR="00272D27" w:rsidRPr="007324BD" w:rsidRDefault="00DB6322" w:rsidP="000C22A3">
            <w:pPr>
              <w:jc w:val="center"/>
            </w:pPr>
            <w:r>
              <w:t>Position &amp; Responsibilities</w:t>
            </w:r>
          </w:p>
        </w:tc>
      </w:tr>
      <w:tr w:rsidR="00272D27" w:rsidRPr="007324BD" w:rsidTr="00F4323F">
        <w:trPr>
          <w:cantSplit/>
          <w:trHeight w:val="259"/>
          <w:jc w:val="center"/>
        </w:trPr>
        <w:tc>
          <w:tcPr>
            <w:tcW w:w="3329" w:type="dxa"/>
            <w:shd w:val="clear" w:color="auto" w:fill="auto"/>
            <w:vAlign w:val="center"/>
          </w:tcPr>
          <w:p w:rsidR="00272D27" w:rsidRPr="007324BD" w:rsidRDefault="00272D27" w:rsidP="000C22A3"/>
        </w:tc>
        <w:tc>
          <w:tcPr>
            <w:tcW w:w="3053" w:type="dxa"/>
            <w:shd w:val="clear" w:color="auto" w:fill="auto"/>
            <w:vAlign w:val="center"/>
          </w:tcPr>
          <w:p w:rsidR="00272D27" w:rsidRPr="007324BD" w:rsidRDefault="00272D27" w:rsidP="000C22A3"/>
        </w:tc>
        <w:tc>
          <w:tcPr>
            <w:tcW w:w="2968" w:type="dxa"/>
            <w:shd w:val="clear" w:color="auto" w:fill="auto"/>
            <w:vAlign w:val="center"/>
          </w:tcPr>
          <w:p w:rsidR="00272D27" w:rsidRPr="007324BD" w:rsidRDefault="00272D27" w:rsidP="000C22A3"/>
        </w:tc>
      </w:tr>
      <w:tr w:rsidR="00272D27"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c>
          <w:tcPr>
            <w:tcW w:w="3053"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c>
          <w:tcPr>
            <w:tcW w:w="2968"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r>
      <w:tr w:rsidR="00272D27"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c>
          <w:tcPr>
            <w:tcW w:w="3053"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c>
          <w:tcPr>
            <w:tcW w:w="2968"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r>
      <w:tr w:rsidR="00DA4B89" w:rsidRPr="007324BD" w:rsidTr="00DA4B89">
        <w:trPr>
          <w:cantSplit/>
          <w:trHeight w:val="259"/>
          <w:jc w:val="center"/>
        </w:trPr>
        <w:tc>
          <w:tcPr>
            <w:tcW w:w="3329" w:type="dxa"/>
            <w:tcBorders>
              <w:bottom w:val="single" w:sz="4" w:space="0" w:color="808080" w:themeColor="background1" w:themeShade="80"/>
            </w:tcBorders>
            <w:shd w:val="clear" w:color="auto" w:fill="D9D9D9" w:themeFill="background1" w:themeFillShade="D9"/>
            <w:vAlign w:val="center"/>
          </w:tcPr>
          <w:p w:rsidR="00DA4B89" w:rsidRDefault="00DA4B89" w:rsidP="00DA4B89">
            <w:r>
              <w:lastRenderedPageBreak/>
              <w:t>Have you ever been arrested or convicted of a felony?</w:t>
            </w:r>
            <w:r>
              <w:tab/>
            </w:r>
          </w:p>
        </w:tc>
        <w:tc>
          <w:tcPr>
            <w:tcW w:w="6021" w:type="dxa"/>
            <w:gridSpan w:val="2"/>
            <w:tcBorders>
              <w:bottom w:val="single" w:sz="4" w:space="0" w:color="808080" w:themeColor="background1" w:themeShade="80"/>
            </w:tcBorders>
            <w:shd w:val="clear" w:color="auto" w:fill="auto"/>
            <w:vAlign w:val="center"/>
          </w:tcPr>
          <w:p w:rsidR="00DA4B89" w:rsidRPr="007324BD" w:rsidRDefault="00DA4B89" w:rsidP="00DA4B89">
            <w:pPr>
              <w:pStyle w:val="Heading2"/>
            </w:pPr>
          </w:p>
        </w:tc>
      </w:tr>
      <w:tr w:rsidR="00DA4B89" w:rsidRPr="007324BD" w:rsidTr="00F4323F">
        <w:trPr>
          <w:cantSplit/>
          <w:trHeight w:val="288"/>
          <w:jc w:val="center"/>
        </w:trPr>
        <w:tc>
          <w:tcPr>
            <w:tcW w:w="9350" w:type="dxa"/>
            <w:gridSpan w:val="3"/>
            <w:shd w:val="clear" w:color="auto" w:fill="D9D9D9" w:themeFill="background1" w:themeFillShade="D9"/>
            <w:vAlign w:val="center"/>
          </w:tcPr>
          <w:p w:rsidR="00DA4B89" w:rsidRDefault="00DA4B89" w:rsidP="00DA4B89">
            <w:pPr>
              <w:pStyle w:val="Heading2"/>
              <w:numPr>
                <w:ilvl w:val="0"/>
                <w:numId w:val="1"/>
              </w:numPr>
            </w:pPr>
            <w:r>
              <w:t>relevant skills</w:t>
            </w:r>
          </w:p>
          <w:p w:rsidR="00DA4B89" w:rsidRPr="00DB6322" w:rsidRDefault="00DA4B89" w:rsidP="00DA4B89">
            <w:r>
              <w:t>What are some special skills, past experiences/responsibilities, or abilities that you believe would be relevant to volunteering at Suicide Prevention?</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shd w:val="clear" w:color="auto" w:fill="D9D9D9" w:themeFill="background1" w:themeFillShade="D9"/>
            <w:vAlign w:val="center"/>
          </w:tcPr>
          <w:p w:rsidR="00DA4B89" w:rsidRPr="00DB6322" w:rsidRDefault="00DA4B89" w:rsidP="00DA4B89">
            <w:pPr>
              <w:pStyle w:val="Heading2"/>
              <w:numPr>
                <w:ilvl w:val="0"/>
                <w:numId w:val="1"/>
              </w:numPr>
            </w:pPr>
            <w:r>
              <w:rPr>
                <w:caps w:val="0"/>
              </w:rPr>
              <w:t>How did you become interested in volunteering for Suicide Prevention?</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DC749E" w:rsidRDefault="00DA4B89" w:rsidP="00DA4B89">
            <w:pPr>
              <w:pStyle w:val="ListParagraph"/>
              <w:numPr>
                <w:ilvl w:val="0"/>
                <w:numId w:val="1"/>
              </w:numPr>
              <w:jc w:val="center"/>
              <w:rPr>
                <w:b/>
              </w:rPr>
            </w:pPr>
            <w:r w:rsidRPr="00DC749E">
              <w:rPr>
                <w:b/>
              </w:rPr>
              <w:t>What are you expecting from training and volunteering with Suicide Prevention?</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Default="00DA4B89" w:rsidP="00DA4B89">
            <w:pPr>
              <w:jc w:val="center"/>
              <w:rPr>
                <w:b/>
              </w:rPr>
            </w:pPr>
            <w:r>
              <w:rPr>
                <w:b/>
              </w:rPr>
              <w:t xml:space="preserve">10. Have you been personally affected by suicide? </w:t>
            </w:r>
          </w:p>
          <w:p w:rsidR="00DA4B89" w:rsidRPr="00DA4B89" w:rsidRDefault="00DA4B89" w:rsidP="00DA4B89">
            <w:pPr>
              <w:jc w:val="center"/>
              <w:rPr>
                <w:b/>
              </w:rPr>
            </w:pPr>
            <w:r>
              <w:rPr>
                <w:b/>
              </w:rPr>
              <w:t xml:space="preserve">(e.g., as a survivor of suicide loss, survivor of a suicide attempt, </w:t>
            </w:r>
            <w:r w:rsidRPr="00DA4B89">
              <w:rPr>
                <w:b/>
              </w:rPr>
              <w:t>knows someone who took their own life or attempted)</w:t>
            </w:r>
          </w:p>
          <w:p w:rsidR="00DA4B89" w:rsidRPr="00641067" w:rsidRDefault="00DA4B89" w:rsidP="00DA4B89">
            <w:pPr>
              <w:jc w:val="center"/>
              <w:rPr>
                <w:b/>
              </w:rPr>
            </w:pPr>
            <w:r w:rsidRPr="00DA4B89">
              <w:t>Volunteers with </w:t>
            </w:r>
            <w:hyperlink r:id="rId10" w:history="1">
              <w:r w:rsidRPr="00DA4B89">
                <w:rPr>
                  <w:rStyle w:val="Hyperlink"/>
                </w:rPr>
                <w:t>lived experience</w:t>
              </w:r>
            </w:hyperlink>
            <w:r w:rsidRPr="00DA4B89">
              <w:t> can be an extremely valuable asset to any suicide prevention center and prevention efforts. Those who have survived a suicide loss understand the nuanced and complicated grief or conflict someone might be experiencing on the line. We certainly welcome those who have lost or experienced their own mental health struggles. However, we want to make sure all volunteers are safe, engaging in self-care, and self-aware of their own boundaries, limitations, triggers, and emotions. Therefore, potential volunteers who have experienced a significant depressive or suicidal episode, substance or alcohol addiction, a big loss, or important life change are encouraged to apply after they’ve had at least 1 year to process, recover, and build supports around them for ongoing stability.</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F65E59" w:rsidRDefault="00DA4B89" w:rsidP="00DA4B89">
            <w:pPr>
              <w:pStyle w:val="ListParagraph"/>
              <w:numPr>
                <w:ilvl w:val="0"/>
                <w:numId w:val="4"/>
              </w:numPr>
              <w:jc w:val="center"/>
              <w:rPr>
                <w:b/>
              </w:rPr>
            </w:pPr>
            <w:r w:rsidRPr="00F65E59">
              <w:rPr>
                <w:b/>
              </w:rPr>
              <w:t>Tell us about how you manage your time/schedule and how you make time to balance the various important commitments in your life in addition to self-care.</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6F745F" w:rsidRDefault="00DA4B89" w:rsidP="00DA4B89">
            <w:pPr>
              <w:pStyle w:val="ListParagraph"/>
              <w:numPr>
                <w:ilvl w:val="0"/>
                <w:numId w:val="4"/>
              </w:numPr>
              <w:jc w:val="center"/>
              <w:rPr>
                <w:b/>
              </w:rPr>
            </w:pPr>
            <w:r w:rsidRPr="006F745F">
              <w:rPr>
                <w:b/>
              </w:rPr>
              <w:t>What is your availability in the months after training is over?</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shd w:val="clear" w:color="auto" w:fill="D9D9D9" w:themeFill="background1" w:themeFillShade="D9"/>
            <w:vAlign w:val="center"/>
          </w:tcPr>
          <w:p w:rsidR="00DA4B89" w:rsidRPr="00DB6322" w:rsidRDefault="00DA4B89" w:rsidP="00DA4B89">
            <w:pPr>
              <w:pStyle w:val="Heading2"/>
              <w:numPr>
                <w:ilvl w:val="0"/>
                <w:numId w:val="4"/>
              </w:numPr>
            </w:pPr>
            <w:r>
              <w:rPr>
                <w:caps w:val="0"/>
              </w:rPr>
              <w:t>Tell us about your past experiences in conflict management, emergencies, or crisis situations (can be personal or professional).</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6F745F" w:rsidRDefault="00DA4B89" w:rsidP="00DA4B89">
            <w:pPr>
              <w:pStyle w:val="ListParagraph"/>
              <w:numPr>
                <w:ilvl w:val="0"/>
                <w:numId w:val="4"/>
              </w:numPr>
              <w:jc w:val="center"/>
              <w:rPr>
                <w:b/>
              </w:rPr>
            </w:pPr>
            <w:r w:rsidRPr="006F745F">
              <w:rPr>
                <w:b/>
              </w:rPr>
              <w:t>Have you ever…</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Pr="00641067" w:rsidRDefault="00DA4B89" w:rsidP="00DA4B89">
            <w:r>
              <w:t>Suffered from depression?</w:t>
            </w:r>
            <w:r>
              <w:tab/>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r>
              <w:t>Suffered from substance dependence?</w:t>
            </w:r>
            <w:r>
              <w:tab/>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r>
              <w:t>Suffered from a mental illness?</w:t>
            </w:r>
            <w:r>
              <w:tab/>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r>
              <w:t>Considered attempting or attempted suicide?</w:t>
            </w:r>
            <w:r>
              <w:tab/>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6F745F" w:rsidRDefault="00DA4B89" w:rsidP="00DA4B89">
            <w:pPr>
              <w:pStyle w:val="ListParagraph"/>
              <w:numPr>
                <w:ilvl w:val="0"/>
                <w:numId w:val="4"/>
              </w:numPr>
              <w:jc w:val="center"/>
              <w:rPr>
                <w:b/>
              </w:rPr>
            </w:pPr>
            <w:r w:rsidRPr="006F745F">
              <w:rPr>
                <w:b/>
              </w:rPr>
              <w:t>Tell us about your self-care and coping methods for when you are feeling stressed or down.</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6F745F" w:rsidRDefault="00DA4B89" w:rsidP="00DA4B89">
            <w:pPr>
              <w:pStyle w:val="ListParagraph"/>
              <w:numPr>
                <w:ilvl w:val="0"/>
                <w:numId w:val="4"/>
              </w:numPr>
              <w:jc w:val="center"/>
              <w:rPr>
                <w:b/>
              </w:rPr>
            </w:pPr>
            <w:r w:rsidRPr="006F745F">
              <w:rPr>
                <w:b/>
              </w:rPr>
              <w:t>Have you ever called a support or helpline to get help for yourself or someone else?</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69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Default="00DA4B89" w:rsidP="00DA4B89">
            <w:pPr>
              <w:pStyle w:val="ListParagraph"/>
              <w:numPr>
                <w:ilvl w:val="0"/>
                <w:numId w:val="4"/>
              </w:numPr>
              <w:jc w:val="center"/>
              <w:rPr>
                <w:b/>
              </w:rPr>
            </w:pPr>
            <w:r w:rsidRPr="006F745F">
              <w:rPr>
                <w:b/>
              </w:rPr>
              <w:t xml:space="preserve">Tell us a little about your technological skills </w:t>
            </w:r>
          </w:p>
          <w:p w:rsidR="00DA4B89" w:rsidRPr="006F745F" w:rsidRDefault="00DA4B89" w:rsidP="00DA4B89">
            <w:pPr>
              <w:pStyle w:val="ListParagraph"/>
              <w:jc w:val="center"/>
              <w:rPr>
                <w:b/>
              </w:rPr>
            </w:pPr>
            <w:r w:rsidRPr="006F745F">
              <w:rPr>
                <w:b/>
              </w:rPr>
              <w:t>(e.g., computer programs familiar with, other related skills).</w:t>
            </w:r>
          </w:p>
          <w:p w:rsidR="00DA4B89" w:rsidRPr="006F745F" w:rsidRDefault="00DA4B89" w:rsidP="00DA4B89">
            <w:pPr>
              <w:jc w:val="center"/>
              <w:rPr>
                <w:i/>
              </w:rPr>
            </w:pPr>
            <w:r w:rsidRPr="006F745F">
              <w:t>(</w:t>
            </w:r>
            <w:r w:rsidRPr="006F745F">
              <w:rPr>
                <w:i/>
              </w:rPr>
              <w:t xml:space="preserve">It is not necessary to be </w:t>
            </w:r>
            <w:r>
              <w:rPr>
                <w:i/>
              </w:rPr>
              <w:t>very</w:t>
            </w:r>
            <w:r w:rsidRPr="006F745F">
              <w:rPr>
                <w:i/>
              </w:rPr>
              <w:t xml:space="preserve"> technologically adept to become a crisis line volunteer, basic online search skills, email access, and word-processing skills are the only necessary skills)</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88"/>
          <w:jc w:val="center"/>
        </w:trPr>
        <w:tc>
          <w:tcPr>
            <w:tcW w:w="9350" w:type="dxa"/>
            <w:gridSpan w:val="3"/>
            <w:shd w:val="clear" w:color="auto" w:fill="D9D9D9" w:themeFill="background1" w:themeFillShade="D9"/>
            <w:vAlign w:val="center"/>
          </w:tcPr>
          <w:p w:rsidR="00DA4B89" w:rsidRPr="007324BD" w:rsidRDefault="00DA4B89" w:rsidP="00DA4B89">
            <w:pPr>
              <w:pStyle w:val="Heading2"/>
            </w:pPr>
            <w:r>
              <w:t>Signatures</w:t>
            </w:r>
          </w:p>
        </w:tc>
      </w:tr>
      <w:tr w:rsidR="00DA4B89" w:rsidRPr="007324BD" w:rsidTr="00F4323F">
        <w:trPr>
          <w:cantSplit/>
          <w:trHeight w:val="519"/>
          <w:jc w:val="center"/>
        </w:trPr>
        <w:tc>
          <w:tcPr>
            <w:tcW w:w="9350" w:type="dxa"/>
            <w:gridSpan w:val="3"/>
            <w:shd w:val="clear" w:color="auto" w:fill="auto"/>
            <w:vAlign w:val="center"/>
          </w:tcPr>
          <w:p w:rsidR="00DA4B89" w:rsidRPr="007324BD" w:rsidRDefault="00DA4B89" w:rsidP="0014007E">
            <w:r w:rsidRPr="007324BD">
              <w:t>I authorize the verification of the information provided on this form</w:t>
            </w:r>
            <w:r w:rsidR="0014007E">
              <w:t xml:space="preserve"> (employment and references)</w:t>
            </w:r>
            <w:r w:rsidRPr="007324BD">
              <w:t>. I have received a copy of this application.</w:t>
            </w:r>
            <w:r w:rsidR="0014007E">
              <w:t xml:space="preserve"> I understand that there is an ongoing screening process involved in selecting trainees for volunteer training and that acceptance to the training group does not guarantee that I will be able to serve as a crisis line volunteer if training standards are not met.</w:t>
            </w:r>
            <w:bookmarkStart w:id="0" w:name="_GoBack"/>
            <w:bookmarkEnd w:id="0"/>
          </w:p>
        </w:tc>
      </w:tr>
      <w:tr w:rsidR="00DA4B89" w:rsidRPr="007324BD" w:rsidTr="00F4323F">
        <w:trPr>
          <w:cantSplit/>
          <w:trHeight w:val="259"/>
          <w:jc w:val="center"/>
        </w:trPr>
        <w:tc>
          <w:tcPr>
            <w:tcW w:w="6382" w:type="dxa"/>
            <w:gridSpan w:val="2"/>
            <w:shd w:val="clear" w:color="auto" w:fill="auto"/>
            <w:vAlign w:val="center"/>
          </w:tcPr>
          <w:p w:rsidR="00DA4B89" w:rsidRPr="007324BD" w:rsidRDefault="00DA4B89" w:rsidP="00DA4B89">
            <w:r w:rsidRPr="007324BD">
              <w:t xml:space="preserve">Signature of </w:t>
            </w:r>
            <w:r>
              <w:t>a</w:t>
            </w:r>
            <w:r w:rsidRPr="007324BD">
              <w:t>pplicant</w:t>
            </w:r>
            <w:r>
              <w:t>:</w:t>
            </w:r>
          </w:p>
        </w:tc>
        <w:tc>
          <w:tcPr>
            <w:tcW w:w="2968" w:type="dxa"/>
            <w:shd w:val="clear" w:color="auto" w:fill="auto"/>
            <w:vAlign w:val="center"/>
          </w:tcPr>
          <w:p w:rsidR="00DA4B89" w:rsidRPr="007324BD" w:rsidRDefault="00DA4B89" w:rsidP="00DA4B89">
            <w:r w:rsidRPr="007324BD">
              <w:t>Date</w:t>
            </w:r>
            <w:r>
              <w:t>:</w:t>
            </w:r>
          </w:p>
        </w:tc>
      </w:tr>
    </w:tbl>
    <w:p w:rsidR="00415F5F" w:rsidRPr="007324BD" w:rsidRDefault="00415F5F" w:rsidP="007532A1"/>
    <w:sectPr w:rsidR="00415F5F" w:rsidRPr="007324BD" w:rsidSect="007532A1">
      <w:footerReference w:type="default" r:id="rId11"/>
      <w:pgSz w:w="12240" w:h="15840"/>
      <w:pgMar w:top="1008"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4E" w:rsidRDefault="00C34A4E">
      <w:r>
        <w:separator/>
      </w:r>
    </w:p>
  </w:endnote>
  <w:endnote w:type="continuationSeparator" w:id="0">
    <w:p w:rsidR="00C34A4E" w:rsidRDefault="00C3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4E" w:rsidRDefault="00C34A4E">
      <w:r>
        <w:separator/>
      </w:r>
    </w:p>
  </w:footnote>
  <w:footnote w:type="continuationSeparator" w:id="0">
    <w:p w:rsidR="00C34A4E" w:rsidRDefault="00C34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5675"/>
    <w:multiLevelType w:val="hybridMultilevel"/>
    <w:tmpl w:val="FA2A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A28D1"/>
    <w:multiLevelType w:val="hybridMultilevel"/>
    <w:tmpl w:val="78D052D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D5268"/>
    <w:multiLevelType w:val="hybridMultilevel"/>
    <w:tmpl w:val="429238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61341"/>
    <w:multiLevelType w:val="hybridMultilevel"/>
    <w:tmpl w:val="1E723F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3F"/>
    <w:rsid w:val="000077BD"/>
    <w:rsid w:val="00017DD1"/>
    <w:rsid w:val="00032E90"/>
    <w:rsid w:val="000332AD"/>
    <w:rsid w:val="000447ED"/>
    <w:rsid w:val="00085333"/>
    <w:rsid w:val="000B7C87"/>
    <w:rsid w:val="000C0676"/>
    <w:rsid w:val="000C3395"/>
    <w:rsid w:val="000E2704"/>
    <w:rsid w:val="0011649E"/>
    <w:rsid w:val="0014007E"/>
    <w:rsid w:val="0016303A"/>
    <w:rsid w:val="00190F40"/>
    <w:rsid w:val="001D2340"/>
    <w:rsid w:val="001F7A95"/>
    <w:rsid w:val="00240AF1"/>
    <w:rsid w:val="0024648C"/>
    <w:rsid w:val="00256DFE"/>
    <w:rsid w:val="002602F0"/>
    <w:rsid w:val="00272D27"/>
    <w:rsid w:val="00284ECA"/>
    <w:rsid w:val="002C0936"/>
    <w:rsid w:val="002D0E87"/>
    <w:rsid w:val="002D27F2"/>
    <w:rsid w:val="002D7BFE"/>
    <w:rsid w:val="00326F1B"/>
    <w:rsid w:val="00384215"/>
    <w:rsid w:val="003A22A6"/>
    <w:rsid w:val="003C4E60"/>
    <w:rsid w:val="00400969"/>
    <w:rsid w:val="004035E6"/>
    <w:rsid w:val="00415F5F"/>
    <w:rsid w:val="0042038C"/>
    <w:rsid w:val="00461DCB"/>
    <w:rsid w:val="00491A66"/>
    <w:rsid w:val="004B66C1"/>
    <w:rsid w:val="004D64E0"/>
    <w:rsid w:val="005314CE"/>
    <w:rsid w:val="00532E88"/>
    <w:rsid w:val="005360D4"/>
    <w:rsid w:val="0054754E"/>
    <w:rsid w:val="0056338C"/>
    <w:rsid w:val="00574303"/>
    <w:rsid w:val="005D4280"/>
    <w:rsid w:val="005E3126"/>
    <w:rsid w:val="005F422F"/>
    <w:rsid w:val="00616028"/>
    <w:rsid w:val="00641067"/>
    <w:rsid w:val="006638AD"/>
    <w:rsid w:val="00671993"/>
    <w:rsid w:val="00682713"/>
    <w:rsid w:val="006F745F"/>
    <w:rsid w:val="00722DE8"/>
    <w:rsid w:val="007324BD"/>
    <w:rsid w:val="00733AC6"/>
    <w:rsid w:val="007344B3"/>
    <w:rsid w:val="007352E9"/>
    <w:rsid w:val="007532A1"/>
    <w:rsid w:val="007543A4"/>
    <w:rsid w:val="00770EEA"/>
    <w:rsid w:val="007C6077"/>
    <w:rsid w:val="007E3D81"/>
    <w:rsid w:val="00850FE1"/>
    <w:rsid w:val="008658E6"/>
    <w:rsid w:val="00884CA6"/>
    <w:rsid w:val="00887861"/>
    <w:rsid w:val="00900794"/>
    <w:rsid w:val="00932D09"/>
    <w:rsid w:val="009622B2"/>
    <w:rsid w:val="009C7D71"/>
    <w:rsid w:val="009D7645"/>
    <w:rsid w:val="009F58BB"/>
    <w:rsid w:val="00A41E64"/>
    <w:rsid w:val="00A4373B"/>
    <w:rsid w:val="00A7304C"/>
    <w:rsid w:val="00A83D5E"/>
    <w:rsid w:val="00AE1F72"/>
    <w:rsid w:val="00B04903"/>
    <w:rsid w:val="00B12708"/>
    <w:rsid w:val="00B41C69"/>
    <w:rsid w:val="00B96D9F"/>
    <w:rsid w:val="00BB32D8"/>
    <w:rsid w:val="00BC0F25"/>
    <w:rsid w:val="00BE09D6"/>
    <w:rsid w:val="00C10FF1"/>
    <w:rsid w:val="00C20BE8"/>
    <w:rsid w:val="00C30E55"/>
    <w:rsid w:val="00C34A4E"/>
    <w:rsid w:val="00C5090B"/>
    <w:rsid w:val="00C63324"/>
    <w:rsid w:val="00C81188"/>
    <w:rsid w:val="00C92FF3"/>
    <w:rsid w:val="00CB5E53"/>
    <w:rsid w:val="00CC6A22"/>
    <w:rsid w:val="00CC7CB7"/>
    <w:rsid w:val="00D02133"/>
    <w:rsid w:val="00D21FCD"/>
    <w:rsid w:val="00D34CBE"/>
    <w:rsid w:val="00D461ED"/>
    <w:rsid w:val="00D53D61"/>
    <w:rsid w:val="00D66A94"/>
    <w:rsid w:val="00DA4B89"/>
    <w:rsid w:val="00DA5F94"/>
    <w:rsid w:val="00DB6322"/>
    <w:rsid w:val="00DC6437"/>
    <w:rsid w:val="00DC749E"/>
    <w:rsid w:val="00DD2A14"/>
    <w:rsid w:val="00DF1BA0"/>
    <w:rsid w:val="00E02E3F"/>
    <w:rsid w:val="00E33A75"/>
    <w:rsid w:val="00E33DC8"/>
    <w:rsid w:val="00E630EB"/>
    <w:rsid w:val="00E75AE6"/>
    <w:rsid w:val="00E80215"/>
    <w:rsid w:val="00EA353A"/>
    <w:rsid w:val="00EB52A5"/>
    <w:rsid w:val="00EC655E"/>
    <w:rsid w:val="00EE33CA"/>
    <w:rsid w:val="00F04B9B"/>
    <w:rsid w:val="00F0626A"/>
    <w:rsid w:val="00F149CC"/>
    <w:rsid w:val="00F242E0"/>
    <w:rsid w:val="00F4323F"/>
    <w:rsid w:val="00F46364"/>
    <w:rsid w:val="00F65E59"/>
    <w:rsid w:val="00F74AAD"/>
    <w:rsid w:val="00F84489"/>
    <w:rsid w:val="00FC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55DFD"/>
  <w15:docId w15:val="{79157553-D7C8-47DB-A647-4B22A4A3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6F745F"/>
    <w:pPr>
      <w:ind w:left="720"/>
      <w:contextualSpacing/>
    </w:pPr>
  </w:style>
  <w:style w:type="character" w:styleId="Hyperlink">
    <w:name w:val="Hyperlink"/>
    <w:basedOn w:val="DefaultParagraphFont"/>
    <w:uiPriority w:val="99"/>
    <w:unhideWhenUsed/>
    <w:rsid w:val="00DA4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prc.org/keys-success/lived-experience"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is%20Line%20Director\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952B18C7-2848-402D-B547-589174E6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Crisis Line Director</dc:creator>
  <cp:keywords/>
  <cp:lastModifiedBy>Suicide Prevention Yolo County</cp:lastModifiedBy>
  <cp:revision>3</cp:revision>
  <cp:lastPrinted>2004-01-19T19:27:00Z</cp:lastPrinted>
  <dcterms:created xsi:type="dcterms:W3CDTF">2018-09-10T17:01:00Z</dcterms:created>
  <dcterms:modified xsi:type="dcterms:W3CDTF">2018-09-11T17:29:00Z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